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0FFC" w:rsidRDefault="00E27D2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 Impact Man</w:t>
      </w:r>
    </w:p>
    <w:p w:rsidR="00890FFC" w:rsidRPr="002F15AE" w:rsidRDefault="00E27D21">
      <w:pPr>
        <w:jc w:val="center"/>
        <w:rPr>
          <w:rFonts w:ascii="Apple Chancery" w:hAnsi="Apple Chancery"/>
          <w:i/>
          <w:sz w:val="26"/>
        </w:rPr>
      </w:pPr>
      <w:r w:rsidRPr="002F15AE">
        <w:rPr>
          <w:rFonts w:ascii="Apple Chancery" w:hAnsi="Apple Chancery"/>
          <w:i/>
          <w:sz w:val="26"/>
        </w:rPr>
        <w:t>How do our habits impact the environment?</w:t>
      </w:r>
    </w:p>
    <w:p w:rsidR="00890FFC" w:rsidRDefault="00890FFC"/>
    <w:p w:rsidR="00890FFC" w:rsidRDefault="00E27D21">
      <w:pPr>
        <w:rPr>
          <w:b/>
          <w:sz w:val="24"/>
        </w:rPr>
      </w:pPr>
      <w:r>
        <w:rPr>
          <w:b/>
          <w:sz w:val="24"/>
        </w:rPr>
        <w:t>Part I - Consumption</w:t>
      </w:r>
    </w:p>
    <w:p w:rsidR="00890FFC" w:rsidRDefault="00E27D21" w:rsidP="007D6581">
      <w:pPr>
        <w:pStyle w:val="ListParagraph"/>
        <w:numPr>
          <w:ilvl w:val="0"/>
          <w:numId w:val="2"/>
        </w:numPr>
        <w:tabs>
          <w:tab w:val="num" w:pos="720"/>
        </w:tabs>
        <w:spacing w:after="1080" w:line="240" w:lineRule="auto"/>
        <w:ind w:hanging="360"/>
      </w:pPr>
      <w:r>
        <w:t>What problems did Michelle and Colin think the TV caused for them?</w:t>
      </w:r>
    </w:p>
    <w:p w:rsidR="007D6581" w:rsidRDefault="007D6581" w:rsidP="007D6581">
      <w:pPr>
        <w:pStyle w:val="ListParagraph"/>
        <w:numPr>
          <w:ilvl w:val="0"/>
          <w:numId w:val="2"/>
        </w:numPr>
        <w:tabs>
          <w:tab w:val="num" w:pos="720"/>
        </w:tabs>
        <w:spacing w:after="1080" w:line="240" w:lineRule="auto"/>
        <w:ind w:hanging="360"/>
      </w:pPr>
    </w:p>
    <w:p w:rsidR="007D6581" w:rsidRDefault="00E27D21">
      <w:pPr>
        <w:pStyle w:val="ListParagraph"/>
        <w:numPr>
          <w:ilvl w:val="0"/>
          <w:numId w:val="2"/>
        </w:numPr>
        <w:tabs>
          <w:tab w:val="num" w:pos="720"/>
        </w:tabs>
        <w:spacing w:after="1080" w:line="240" w:lineRule="auto"/>
        <w:ind w:hanging="360"/>
      </w:pPr>
      <w:r>
        <w:t>Do you think the TV causes similar problems in your own life? Why or why not?</w:t>
      </w:r>
    </w:p>
    <w:p w:rsidR="007D6581" w:rsidRDefault="007D6581" w:rsidP="007D6581">
      <w:pPr>
        <w:tabs>
          <w:tab w:val="num" w:pos="720"/>
        </w:tabs>
        <w:spacing w:after="1080" w:line="240" w:lineRule="auto"/>
      </w:pPr>
    </w:p>
    <w:p w:rsidR="00890FFC" w:rsidRDefault="00890FFC">
      <w:pPr>
        <w:pStyle w:val="ListParagraph"/>
        <w:numPr>
          <w:ilvl w:val="0"/>
          <w:numId w:val="2"/>
        </w:numPr>
        <w:tabs>
          <w:tab w:val="num" w:pos="720"/>
        </w:tabs>
        <w:spacing w:after="1080" w:line="240" w:lineRule="auto"/>
        <w:ind w:hanging="360"/>
      </w:pPr>
    </w:p>
    <w:p w:rsidR="007D6581" w:rsidRDefault="00E27D21">
      <w:pPr>
        <w:pStyle w:val="ListParagraph"/>
        <w:numPr>
          <w:ilvl w:val="0"/>
          <w:numId w:val="2"/>
        </w:numPr>
        <w:tabs>
          <w:tab w:val="num" w:pos="720"/>
        </w:tabs>
        <w:spacing w:after="1080" w:line="240" w:lineRule="auto"/>
        <w:ind w:hanging="360"/>
      </w:pPr>
      <w:r>
        <w:t>What role does advertising play in our society?</w:t>
      </w:r>
    </w:p>
    <w:p w:rsidR="007D6581" w:rsidRDefault="007D6581" w:rsidP="007D6581">
      <w:pPr>
        <w:tabs>
          <w:tab w:val="num" w:pos="720"/>
        </w:tabs>
        <w:spacing w:after="1080" w:line="240" w:lineRule="auto"/>
      </w:pPr>
    </w:p>
    <w:p w:rsidR="00890FFC" w:rsidRDefault="00890FFC" w:rsidP="007D6581">
      <w:pPr>
        <w:tabs>
          <w:tab w:val="num" w:pos="720"/>
        </w:tabs>
        <w:spacing w:after="1080" w:line="240" w:lineRule="auto"/>
      </w:pPr>
    </w:p>
    <w:p w:rsidR="007D6581" w:rsidRDefault="00E27D21">
      <w:pPr>
        <w:pStyle w:val="ListParagraph"/>
        <w:numPr>
          <w:ilvl w:val="0"/>
          <w:numId w:val="2"/>
        </w:numPr>
        <w:tabs>
          <w:tab w:val="num" w:pos="720"/>
        </w:tabs>
        <w:spacing w:after="1080" w:line="240" w:lineRule="auto"/>
        <w:ind w:hanging="360"/>
      </w:pPr>
      <w:r>
        <w:t>Do you think you could go a whole week without buying anything new?  A whole year?</w:t>
      </w:r>
    </w:p>
    <w:p w:rsidR="00890FFC" w:rsidRDefault="00890FFC">
      <w:pPr>
        <w:pStyle w:val="ListParagraph"/>
        <w:numPr>
          <w:ilvl w:val="0"/>
          <w:numId w:val="2"/>
        </w:numPr>
        <w:tabs>
          <w:tab w:val="num" w:pos="720"/>
        </w:tabs>
        <w:spacing w:after="1080" w:line="240" w:lineRule="auto"/>
        <w:ind w:hanging="360"/>
      </w:pPr>
    </w:p>
    <w:p w:rsidR="00890FFC" w:rsidRDefault="00E27D21">
      <w:pPr>
        <w:pStyle w:val="ListParagraph"/>
        <w:numPr>
          <w:ilvl w:val="0"/>
          <w:numId w:val="2"/>
        </w:numPr>
        <w:tabs>
          <w:tab w:val="num" w:pos="720"/>
        </w:tabs>
        <w:spacing w:after="1080" w:line="240" w:lineRule="auto"/>
        <w:ind w:hanging="360"/>
      </w:pPr>
      <w:r>
        <w:t>How do you feel about using secondhand items?</w:t>
      </w:r>
    </w:p>
    <w:p w:rsidR="007D6581" w:rsidRDefault="007D6581"/>
    <w:p w:rsidR="00890FFC" w:rsidRDefault="00890FFC"/>
    <w:p w:rsidR="002F15AE" w:rsidRDefault="002F15AE"/>
    <w:p w:rsidR="00890FFC" w:rsidRDefault="00E27D21">
      <w:pPr>
        <w:rPr>
          <w:b/>
          <w:sz w:val="24"/>
        </w:rPr>
      </w:pPr>
      <w:r>
        <w:rPr>
          <w:b/>
          <w:sz w:val="24"/>
        </w:rPr>
        <w:t>Part II - Energy &amp; Water</w:t>
      </w:r>
    </w:p>
    <w:p w:rsidR="00890FFC" w:rsidRDefault="00E27D21">
      <w:pPr>
        <w:pStyle w:val="ListParagraph"/>
        <w:numPr>
          <w:ilvl w:val="0"/>
          <w:numId w:val="4"/>
        </w:numPr>
        <w:tabs>
          <w:tab w:val="num" w:pos="720"/>
        </w:tabs>
        <w:spacing w:after="1240"/>
        <w:ind w:hanging="360"/>
      </w:pPr>
      <w:r>
        <w:t>How does electricity impact the planet?</w:t>
      </w:r>
    </w:p>
    <w:p w:rsidR="007D6581" w:rsidRDefault="007D6581">
      <w:pPr>
        <w:numPr>
          <w:ilvl w:val="0"/>
          <w:numId w:val="4"/>
        </w:numPr>
        <w:tabs>
          <w:tab w:val="num" w:pos="720"/>
        </w:tabs>
        <w:spacing w:before="100" w:after="1240" w:line="240" w:lineRule="auto"/>
        <w:ind w:left="720" w:hanging="360"/>
      </w:pPr>
    </w:p>
    <w:p w:rsidR="007D6581" w:rsidRDefault="00E27D21">
      <w:pPr>
        <w:numPr>
          <w:ilvl w:val="0"/>
          <w:numId w:val="4"/>
        </w:numPr>
        <w:tabs>
          <w:tab w:val="num" w:pos="720"/>
        </w:tabs>
        <w:spacing w:before="100" w:after="1240" w:line="240" w:lineRule="auto"/>
        <w:ind w:left="720" w:hanging="360"/>
      </w:pPr>
      <w:r>
        <w:t xml:space="preserve">Why couldn’t the </w:t>
      </w:r>
      <w:proofErr w:type="spellStart"/>
      <w:r>
        <w:t>Beavans</w:t>
      </w:r>
      <w:proofErr w:type="spellEnd"/>
      <w:r>
        <w:t xml:space="preserve"> find a renewable source of power that could meet 100% of their energy needs? What makes it especially hard for people in cities to live “no impact” when it comes to electricity?</w:t>
      </w:r>
    </w:p>
    <w:p w:rsidR="00890FFC" w:rsidRDefault="00890FFC" w:rsidP="007D6581">
      <w:pPr>
        <w:spacing w:before="100" w:after="1240" w:line="240" w:lineRule="auto"/>
      </w:pPr>
    </w:p>
    <w:p w:rsidR="00890FFC" w:rsidRDefault="00E27D21">
      <w:pPr>
        <w:numPr>
          <w:ilvl w:val="0"/>
          <w:numId w:val="4"/>
        </w:numPr>
        <w:tabs>
          <w:tab w:val="num" w:pos="720"/>
        </w:tabs>
        <w:spacing w:before="100" w:after="1240" w:line="240" w:lineRule="auto"/>
        <w:ind w:left="720" w:hanging="360"/>
      </w:pPr>
      <w:r>
        <w:t>What has to happen before power plants provide electricity to homes using renewable energy sources like solar and wind power?</w:t>
      </w:r>
    </w:p>
    <w:p w:rsidR="007D6581" w:rsidRDefault="00E27D21">
      <w:pPr>
        <w:pStyle w:val="ListParagraph"/>
        <w:numPr>
          <w:ilvl w:val="0"/>
          <w:numId w:val="6"/>
        </w:numPr>
        <w:tabs>
          <w:tab w:val="num" w:pos="720"/>
        </w:tabs>
        <w:spacing w:after="1080"/>
        <w:ind w:hanging="360"/>
      </w:pPr>
      <w:r>
        <w:t xml:space="preserve">Which do you think is better: bottled water or tap water? Why? </w:t>
      </w:r>
    </w:p>
    <w:p w:rsidR="00890FFC" w:rsidRDefault="00890FFC">
      <w:pPr>
        <w:pStyle w:val="ListParagraph"/>
        <w:numPr>
          <w:ilvl w:val="0"/>
          <w:numId w:val="6"/>
        </w:numPr>
        <w:tabs>
          <w:tab w:val="num" w:pos="720"/>
        </w:tabs>
        <w:spacing w:after="1080"/>
        <w:ind w:hanging="360"/>
      </w:pPr>
    </w:p>
    <w:p w:rsidR="007D6581" w:rsidRDefault="00E27D21">
      <w:pPr>
        <w:pStyle w:val="ListParagraph"/>
        <w:numPr>
          <w:ilvl w:val="0"/>
          <w:numId w:val="6"/>
        </w:numPr>
        <w:tabs>
          <w:tab w:val="num" w:pos="720"/>
        </w:tabs>
        <w:spacing w:after="1080"/>
        <w:ind w:hanging="360"/>
      </w:pPr>
      <w:r>
        <w:t xml:space="preserve">What were the </w:t>
      </w:r>
      <w:proofErr w:type="spellStart"/>
      <w:r>
        <w:t>Beavan’s</w:t>
      </w:r>
      <w:proofErr w:type="spellEnd"/>
      <w:r>
        <w:t xml:space="preserve"> concerns about the cleaning supplies they had at home?</w:t>
      </w:r>
    </w:p>
    <w:p w:rsidR="007D6581" w:rsidRDefault="007D6581" w:rsidP="007D6581">
      <w:pPr>
        <w:tabs>
          <w:tab w:val="num" w:pos="720"/>
        </w:tabs>
        <w:spacing w:after="1080"/>
      </w:pPr>
    </w:p>
    <w:p w:rsidR="00890FFC" w:rsidRDefault="00890FFC">
      <w:pPr>
        <w:pStyle w:val="ListParagraph"/>
        <w:numPr>
          <w:ilvl w:val="0"/>
          <w:numId w:val="6"/>
        </w:numPr>
        <w:tabs>
          <w:tab w:val="num" w:pos="720"/>
        </w:tabs>
        <w:spacing w:after="1080"/>
        <w:ind w:hanging="360"/>
      </w:pPr>
    </w:p>
    <w:p w:rsidR="007D6581" w:rsidRDefault="00E27D21">
      <w:pPr>
        <w:pStyle w:val="ListParagraph"/>
        <w:numPr>
          <w:ilvl w:val="0"/>
          <w:numId w:val="6"/>
        </w:numPr>
        <w:tabs>
          <w:tab w:val="num" w:pos="720"/>
        </w:tabs>
        <w:spacing w:after="1080"/>
        <w:ind w:hanging="360"/>
      </w:pPr>
      <w:r>
        <w:t>How would using homemade cleaning supplies keep the waterways clean?</w:t>
      </w:r>
    </w:p>
    <w:p w:rsidR="007D6581" w:rsidRDefault="007D6581" w:rsidP="007D6581">
      <w:pPr>
        <w:tabs>
          <w:tab w:val="num" w:pos="720"/>
        </w:tabs>
        <w:spacing w:after="1080"/>
      </w:pPr>
    </w:p>
    <w:p w:rsidR="00890FFC" w:rsidRDefault="00890FFC" w:rsidP="007D6581">
      <w:pPr>
        <w:tabs>
          <w:tab w:val="num" w:pos="720"/>
        </w:tabs>
        <w:spacing w:after="1080"/>
      </w:pPr>
    </w:p>
    <w:p w:rsidR="007D6581" w:rsidRDefault="00E27D21">
      <w:pPr>
        <w:pStyle w:val="ListParagraph"/>
        <w:numPr>
          <w:ilvl w:val="0"/>
          <w:numId w:val="6"/>
        </w:numPr>
        <w:tabs>
          <w:tab w:val="num" w:pos="720"/>
        </w:tabs>
        <w:spacing w:after="1080"/>
        <w:ind w:hanging="360"/>
      </w:pPr>
      <w:r>
        <w:t xml:space="preserve">What did the </w:t>
      </w:r>
      <w:proofErr w:type="spellStart"/>
      <w:r>
        <w:t>Beavans</w:t>
      </w:r>
      <w:proofErr w:type="spellEnd"/>
      <w:r>
        <w:t xml:space="preserve"> do to conserve water? </w:t>
      </w:r>
    </w:p>
    <w:p w:rsidR="00890FFC" w:rsidRDefault="00890FFC">
      <w:pPr>
        <w:pStyle w:val="ListParagraph"/>
        <w:numPr>
          <w:ilvl w:val="0"/>
          <w:numId w:val="6"/>
        </w:numPr>
        <w:tabs>
          <w:tab w:val="num" w:pos="720"/>
        </w:tabs>
        <w:spacing w:after="1080"/>
        <w:ind w:hanging="360"/>
      </w:pPr>
    </w:p>
    <w:p w:rsidR="00890FFC" w:rsidRDefault="00E27D21">
      <w:pPr>
        <w:rPr>
          <w:b/>
        </w:rPr>
      </w:pPr>
      <w:r>
        <w:rPr>
          <w:b/>
          <w:sz w:val="24"/>
        </w:rPr>
        <w:t>Part I</w:t>
      </w:r>
      <w:r w:rsidR="002F15AE">
        <w:rPr>
          <w:b/>
          <w:sz w:val="24"/>
        </w:rPr>
        <w:t>I</w:t>
      </w:r>
      <w:r>
        <w:rPr>
          <w:b/>
          <w:sz w:val="24"/>
        </w:rPr>
        <w:t>I - Transportation</w:t>
      </w:r>
    </w:p>
    <w:p w:rsidR="007D6581" w:rsidRDefault="007D6581">
      <w:pPr>
        <w:numPr>
          <w:ilvl w:val="0"/>
          <w:numId w:val="8"/>
        </w:numPr>
        <w:tabs>
          <w:tab w:val="num" w:pos="720"/>
        </w:tabs>
        <w:spacing w:after="1280"/>
        <w:ind w:left="720" w:hanging="360"/>
      </w:pPr>
      <w:r>
        <w:t xml:space="preserve">Is the most commonly </w:t>
      </w:r>
      <w:r w:rsidR="00E27D21">
        <w:t>used form of transportation also the one that is best for the environment? Why or why not?</w:t>
      </w:r>
    </w:p>
    <w:p w:rsidR="00890FFC" w:rsidRDefault="00890FFC">
      <w:pPr>
        <w:numPr>
          <w:ilvl w:val="0"/>
          <w:numId w:val="8"/>
        </w:numPr>
        <w:tabs>
          <w:tab w:val="num" w:pos="720"/>
        </w:tabs>
        <w:spacing w:after="1280"/>
        <w:ind w:left="720" w:hanging="360"/>
      </w:pPr>
    </w:p>
    <w:p w:rsidR="007D6581" w:rsidRDefault="00E27D21">
      <w:pPr>
        <w:numPr>
          <w:ilvl w:val="0"/>
          <w:numId w:val="8"/>
        </w:numPr>
        <w:tabs>
          <w:tab w:val="num" w:pos="720"/>
        </w:tabs>
        <w:spacing w:before="100" w:after="1280" w:line="240" w:lineRule="auto"/>
        <w:ind w:left="720" w:hanging="360"/>
      </w:pPr>
      <w:r>
        <w:t xml:space="preserve">Why do </w:t>
      </w:r>
      <w:r w:rsidR="002F15AE">
        <w:t>you</w:t>
      </w:r>
      <w:r>
        <w:t xml:space="preserve"> think that people are willing to spend so much time and money working to pay for their cars?</w:t>
      </w:r>
    </w:p>
    <w:p w:rsidR="007D6581" w:rsidRDefault="007D6581" w:rsidP="007D6581">
      <w:pPr>
        <w:spacing w:before="100" w:after="1280" w:line="240" w:lineRule="auto"/>
      </w:pPr>
    </w:p>
    <w:p w:rsidR="007D6581" w:rsidRDefault="007D6581" w:rsidP="007D6581">
      <w:pPr>
        <w:spacing w:before="100" w:after="1280" w:line="240" w:lineRule="auto"/>
      </w:pPr>
    </w:p>
    <w:p w:rsidR="00890FFC" w:rsidRDefault="00890FFC" w:rsidP="007D6581">
      <w:pPr>
        <w:spacing w:before="100" w:after="1280" w:line="240" w:lineRule="auto"/>
      </w:pPr>
    </w:p>
    <w:p w:rsidR="007D6581" w:rsidRDefault="00E27D21">
      <w:pPr>
        <w:numPr>
          <w:ilvl w:val="0"/>
          <w:numId w:val="8"/>
        </w:numPr>
        <w:tabs>
          <w:tab w:val="num" w:pos="720"/>
        </w:tabs>
        <w:spacing w:before="100" w:after="1280" w:line="240" w:lineRule="auto"/>
        <w:ind w:left="720" w:hanging="360"/>
      </w:pPr>
      <w:r>
        <w:t>What impact would using active transportation have on our health, wallets, quality of life, and the environment?</w:t>
      </w:r>
    </w:p>
    <w:p w:rsidR="00890FFC" w:rsidRDefault="00890FFC">
      <w:pPr>
        <w:numPr>
          <w:ilvl w:val="0"/>
          <w:numId w:val="8"/>
        </w:numPr>
        <w:tabs>
          <w:tab w:val="num" w:pos="720"/>
        </w:tabs>
        <w:spacing w:before="100" w:after="1280" w:line="240" w:lineRule="auto"/>
        <w:ind w:left="720" w:hanging="360"/>
      </w:pPr>
    </w:p>
    <w:p w:rsidR="007D6581" w:rsidRDefault="00E27D21">
      <w:pPr>
        <w:numPr>
          <w:ilvl w:val="0"/>
          <w:numId w:val="8"/>
        </w:numPr>
        <w:tabs>
          <w:tab w:val="num" w:pos="720"/>
        </w:tabs>
        <w:spacing w:before="100" w:after="1280" w:line="240" w:lineRule="auto"/>
        <w:ind w:left="720" w:hanging="360"/>
      </w:pPr>
      <w:r>
        <w:t>What barriers prevent more people – including students – from using active transportation, mass transit, or carpooling?</w:t>
      </w:r>
    </w:p>
    <w:p w:rsidR="007D6581" w:rsidRDefault="007D6581" w:rsidP="007D6581">
      <w:pPr>
        <w:spacing w:before="100" w:after="1280" w:line="240" w:lineRule="auto"/>
      </w:pPr>
    </w:p>
    <w:p w:rsidR="00890FFC" w:rsidRDefault="00890FFC">
      <w:pPr>
        <w:numPr>
          <w:ilvl w:val="0"/>
          <w:numId w:val="8"/>
        </w:numPr>
        <w:tabs>
          <w:tab w:val="num" w:pos="720"/>
        </w:tabs>
        <w:spacing w:before="100" w:after="1280" w:line="240" w:lineRule="auto"/>
        <w:ind w:left="720" w:hanging="360"/>
      </w:pPr>
    </w:p>
    <w:p w:rsidR="00890FFC" w:rsidRPr="002F15AE" w:rsidRDefault="002F15AE" w:rsidP="002F15AE">
      <w:pPr>
        <w:tabs>
          <w:tab w:val="left" w:pos="720"/>
        </w:tabs>
        <w:spacing w:before="100" w:after="0" w:line="240" w:lineRule="auto"/>
        <w:rPr>
          <w:b/>
          <w:u w:val="single"/>
        </w:rPr>
      </w:pPr>
      <w:r w:rsidRPr="002F15AE">
        <w:rPr>
          <w:b/>
          <w:u w:val="single"/>
        </w:rPr>
        <w:t xml:space="preserve">Part IV </w:t>
      </w:r>
      <w:r w:rsidR="00E27D21" w:rsidRPr="002F15AE">
        <w:rPr>
          <w:b/>
          <w:u w:val="single"/>
        </w:rPr>
        <w:t>Food</w:t>
      </w:r>
    </w:p>
    <w:p w:rsidR="002F15AE" w:rsidRPr="002F15AE" w:rsidRDefault="002F15AE" w:rsidP="002F15AE">
      <w:pPr>
        <w:spacing w:after="0"/>
        <w:ind w:left="720"/>
        <w:rPr>
          <w:rFonts w:hAnsi="Symbol" w:hint="eastAsia"/>
        </w:rPr>
      </w:pPr>
    </w:p>
    <w:p w:rsidR="007D6581" w:rsidRPr="007D6581" w:rsidRDefault="00E27D21" w:rsidP="002F15AE">
      <w:pPr>
        <w:numPr>
          <w:ilvl w:val="0"/>
          <w:numId w:val="11"/>
        </w:numPr>
        <w:spacing w:after="0"/>
        <w:rPr>
          <w:rFonts w:hAnsi="Symbol"/>
        </w:rPr>
      </w:pPr>
      <w:r>
        <w:t xml:space="preserve">In what ways could the </w:t>
      </w:r>
      <w:proofErr w:type="spellStart"/>
      <w:r>
        <w:t>Beavan’s</w:t>
      </w:r>
      <w:proofErr w:type="spellEnd"/>
      <w:r>
        <w:t xml:space="preserve"> choice to eat locally and seasonally help the environment, the local economy, and their health?</w:t>
      </w:r>
    </w:p>
    <w:p w:rsidR="007D6581" w:rsidRDefault="007D6581" w:rsidP="007D6581">
      <w:pPr>
        <w:spacing w:after="0"/>
        <w:ind w:left="720"/>
      </w:pPr>
    </w:p>
    <w:p w:rsidR="007D6581" w:rsidRDefault="007D6581" w:rsidP="007D6581">
      <w:pPr>
        <w:spacing w:after="0"/>
        <w:ind w:left="720"/>
      </w:pPr>
    </w:p>
    <w:p w:rsidR="00890FFC" w:rsidRPr="002F15AE" w:rsidRDefault="00890FFC" w:rsidP="007D6581">
      <w:pPr>
        <w:spacing w:after="0"/>
        <w:ind w:left="720"/>
        <w:rPr>
          <w:rFonts w:hAnsi="Symbol" w:hint="eastAsia"/>
        </w:rPr>
      </w:pPr>
    </w:p>
    <w:p w:rsidR="002F15AE" w:rsidRDefault="002F15AE" w:rsidP="002F15AE">
      <w:pPr>
        <w:spacing w:after="0"/>
        <w:ind w:left="720"/>
      </w:pPr>
    </w:p>
    <w:p w:rsidR="002F15AE" w:rsidRDefault="002F15AE" w:rsidP="002F15AE">
      <w:pPr>
        <w:spacing w:after="0"/>
        <w:ind w:left="720"/>
      </w:pPr>
    </w:p>
    <w:p w:rsidR="002F15AE" w:rsidRDefault="002F15AE" w:rsidP="002F15AE">
      <w:pPr>
        <w:spacing w:after="0"/>
        <w:ind w:left="720"/>
      </w:pPr>
    </w:p>
    <w:p w:rsidR="002F15AE" w:rsidRDefault="002F15AE" w:rsidP="002F15AE">
      <w:pPr>
        <w:spacing w:after="0"/>
        <w:ind w:left="720"/>
        <w:rPr>
          <w:rFonts w:hAnsi="Symbol" w:hint="eastAsia"/>
        </w:rPr>
      </w:pPr>
    </w:p>
    <w:p w:rsidR="00890FFC" w:rsidRDefault="00E27D21" w:rsidP="002F15AE">
      <w:pPr>
        <w:numPr>
          <w:ilvl w:val="0"/>
          <w:numId w:val="11"/>
        </w:numPr>
        <w:spacing w:after="960"/>
        <w:rPr>
          <w:rFonts w:hAnsi="Symbol" w:hint="eastAsia"/>
        </w:rPr>
      </w:pPr>
      <w:r>
        <w:t>What other benefits did they experience?</w:t>
      </w:r>
    </w:p>
    <w:p w:rsidR="007D6581" w:rsidRPr="007D6581" w:rsidRDefault="00E27D21" w:rsidP="002F15AE">
      <w:pPr>
        <w:numPr>
          <w:ilvl w:val="0"/>
          <w:numId w:val="11"/>
        </w:numPr>
        <w:spacing w:after="960"/>
        <w:rPr>
          <w:rFonts w:hAnsi="Symbol"/>
        </w:rPr>
      </w:pPr>
      <w:r>
        <w:t>What were the negative aspects of the experience?</w:t>
      </w:r>
    </w:p>
    <w:p w:rsidR="00890FFC" w:rsidRDefault="00890FFC" w:rsidP="007D6581">
      <w:pPr>
        <w:spacing w:after="960"/>
        <w:ind w:left="720"/>
        <w:rPr>
          <w:rFonts w:hAnsi="Symbol" w:hint="eastAsia"/>
        </w:rPr>
      </w:pPr>
    </w:p>
    <w:p w:rsidR="007D6581" w:rsidRPr="007D6581" w:rsidRDefault="007D6581" w:rsidP="002F15AE">
      <w:pPr>
        <w:numPr>
          <w:ilvl w:val="0"/>
          <w:numId w:val="11"/>
        </w:numPr>
        <w:spacing w:after="960"/>
        <w:rPr>
          <w:rFonts w:hAnsi="Symbol"/>
        </w:rPr>
      </w:pPr>
      <w:r>
        <w:t>What do you</w:t>
      </w:r>
      <w:r w:rsidR="00E27D21">
        <w:t xml:space="preserve"> find the most appealing and/or unappealing about the idea of eating locally and seasonally?</w:t>
      </w:r>
    </w:p>
    <w:p w:rsidR="007D6581" w:rsidRDefault="007D6581" w:rsidP="007D6581">
      <w:pPr>
        <w:spacing w:after="960"/>
        <w:rPr>
          <w:rFonts w:hAnsi="Symbol" w:hint="eastAsia"/>
        </w:rPr>
      </w:pPr>
    </w:p>
    <w:p w:rsidR="00890FFC" w:rsidRDefault="00890FFC" w:rsidP="007D6581">
      <w:pPr>
        <w:spacing w:after="960"/>
        <w:ind w:left="720"/>
        <w:rPr>
          <w:rFonts w:hAnsi="Symbol" w:hint="eastAsia"/>
        </w:rPr>
      </w:pPr>
    </w:p>
    <w:p w:rsidR="007D6581" w:rsidRPr="007D6581" w:rsidRDefault="00E27D21" w:rsidP="002F15AE">
      <w:pPr>
        <w:numPr>
          <w:ilvl w:val="0"/>
          <w:numId w:val="11"/>
        </w:numPr>
        <w:spacing w:after="960"/>
        <w:rPr>
          <w:rFonts w:hAnsi="Symbol"/>
        </w:rPr>
      </w:pPr>
      <w:r>
        <w:t>Is shipping food long distances a necessity of modern life? Why or why not?</w:t>
      </w:r>
    </w:p>
    <w:p w:rsidR="00890FFC" w:rsidRDefault="00890FFC" w:rsidP="007D6581">
      <w:pPr>
        <w:spacing w:after="960"/>
        <w:ind w:left="720"/>
        <w:rPr>
          <w:rFonts w:hAnsi="Symbol" w:hint="eastAsia"/>
        </w:rPr>
      </w:pPr>
    </w:p>
    <w:p w:rsidR="00890FFC" w:rsidRDefault="00E27D21" w:rsidP="002F15AE">
      <w:pPr>
        <w:numPr>
          <w:ilvl w:val="0"/>
          <w:numId w:val="11"/>
        </w:numPr>
        <w:spacing w:after="960"/>
        <w:rPr>
          <w:rFonts w:hAnsi="Symbol" w:hint="eastAsia"/>
        </w:rPr>
      </w:pPr>
      <w:r>
        <w:t xml:space="preserve">How can the </w:t>
      </w:r>
      <w:proofErr w:type="spellStart"/>
      <w:r>
        <w:t>Beavans</w:t>
      </w:r>
      <w:proofErr w:type="spellEnd"/>
      <w:r>
        <w:t xml:space="preserve"> have a greater variety of foods next winter and still keep their commitment to eating locally and s</w:t>
      </w:r>
      <w:r w:rsidR="007D6581">
        <w:t>easonally?</w:t>
      </w:r>
    </w:p>
    <w:p w:rsidR="00890FFC" w:rsidRDefault="00890FFC"/>
    <w:p w:rsidR="00890FFC" w:rsidRDefault="00890FFC"/>
    <w:p w:rsidR="00890FFC" w:rsidRDefault="00890FFC">
      <w:pPr>
        <w:pStyle w:val="ListParagraph"/>
        <w:ind w:left="0"/>
        <w:rPr>
          <w:rFonts w:ascii="Times New Roman" w:eastAsia="Times New Roman" w:hAnsi="Times New Roman"/>
          <w:color w:val="auto"/>
          <w:sz w:val="20"/>
        </w:rPr>
      </w:pPr>
    </w:p>
    <w:sectPr w:rsidR="00890FFC" w:rsidSect="00890FF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90FFC" w:rsidRDefault="00E27D21">
      <w:pPr>
        <w:spacing w:after="0" w:line="240" w:lineRule="auto"/>
      </w:pPr>
      <w:r>
        <w:separator/>
      </w:r>
    </w:p>
  </w:endnote>
  <w:endnote w:type="continuationSeparator" w:id="1">
    <w:p w:rsidR="00890FFC" w:rsidRDefault="00E2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302020409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D6581" w:rsidRDefault="007D6581" w:rsidP="006131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0FFC" w:rsidRDefault="00890FFC" w:rsidP="007D6581">
    <w:pPr>
      <w:pStyle w:val="FreeForm"/>
      <w:ind w:right="360" w:firstLine="360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D6581" w:rsidRDefault="007D6581" w:rsidP="006131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0FFC" w:rsidRDefault="00890FFC" w:rsidP="007D6581">
    <w:pPr>
      <w:pStyle w:val="FreeForm"/>
      <w:ind w:right="360" w:firstLine="360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90FFC" w:rsidRDefault="00E27D21">
      <w:pPr>
        <w:spacing w:after="0" w:line="240" w:lineRule="auto"/>
      </w:pPr>
      <w:r>
        <w:separator/>
      </w:r>
    </w:p>
  </w:footnote>
  <w:footnote w:type="continuationSeparator" w:id="1">
    <w:p w:rsidR="00890FFC" w:rsidRDefault="00E2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0FFC" w:rsidRDefault="00890FFC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0FFC" w:rsidRDefault="00890FFC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761424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15AE"/>
    <w:rsid w:val="002F15AE"/>
    <w:rsid w:val="00717CAE"/>
    <w:rsid w:val="007D6581"/>
    <w:rsid w:val="00890FFC"/>
    <w:rsid w:val="00B40B6D"/>
    <w:rsid w:val="00E27D21"/>
  </w:rsids>
  <m:mathPr>
    <m:mathFont m:val="Chalkdus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90FFC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890FFC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qFormat/>
    <w:rsid w:val="00890FFC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numbering" w:customStyle="1" w:styleId="List1">
    <w:name w:val="List 1"/>
    <w:rsid w:val="00890FFC"/>
  </w:style>
  <w:style w:type="numbering" w:customStyle="1" w:styleId="List51">
    <w:name w:val="List 51"/>
    <w:rsid w:val="00890FFC"/>
  </w:style>
  <w:style w:type="numbering" w:customStyle="1" w:styleId="List6">
    <w:name w:val="List 6"/>
    <w:rsid w:val="00890FFC"/>
  </w:style>
  <w:style w:type="numbering" w:customStyle="1" w:styleId="List41">
    <w:name w:val="List 41"/>
    <w:rsid w:val="00890FFC"/>
  </w:style>
  <w:style w:type="numbering" w:customStyle="1" w:styleId="List31">
    <w:name w:val="List 31"/>
    <w:rsid w:val="00890FFC"/>
  </w:style>
  <w:style w:type="paragraph" w:styleId="Footer">
    <w:name w:val="footer"/>
    <w:basedOn w:val="Normal"/>
    <w:link w:val="FooterChar"/>
    <w:locked/>
    <w:rsid w:val="007D6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6581"/>
    <w:rPr>
      <w:rFonts w:ascii="Lucida Grande" w:eastAsia="ヒラギノ角ゴ Pro W3" w:hAnsi="Lucida Grande"/>
      <w:color w:val="000000"/>
      <w:sz w:val="22"/>
      <w:szCs w:val="24"/>
    </w:rPr>
  </w:style>
  <w:style w:type="character" w:styleId="PageNumber">
    <w:name w:val="page number"/>
    <w:basedOn w:val="DefaultParagraphFont"/>
    <w:locked/>
    <w:rsid w:val="007D6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304</Words>
  <Characters>1735</Characters>
  <Application>Microsoft Word 12.0.0</Application>
  <DocSecurity>0</DocSecurity>
  <Lines>14</Lines>
  <Paragraphs>3</Paragraphs>
  <ScaleCrop>false</ScaleCrop>
  <Company>nlcphs.org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snicholson</dc:creator>
  <cp:keywords/>
  <cp:lastModifiedBy>snicholson</cp:lastModifiedBy>
  <cp:revision>3</cp:revision>
  <cp:lastPrinted>2012-02-14T13:51:00Z</cp:lastPrinted>
  <dcterms:created xsi:type="dcterms:W3CDTF">2013-11-18T00:09:00Z</dcterms:created>
  <dcterms:modified xsi:type="dcterms:W3CDTF">2014-01-26T14:37:00Z</dcterms:modified>
</cp:coreProperties>
</file>